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D3" w:rsidRPr="00207D17" w:rsidRDefault="00666ED3" w:rsidP="00666ED3">
      <w:pPr>
        <w:autoSpaceDN w:val="0"/>
        <w:spacing w:line="300" w:lineRule="atLeast"/>
        <w:jc w:val="left"/>
        <w:rPr>
          <w:rFonts w:hint="eastAsia"/>
          <w:b/>
          <w:sz w:val="28"/>
          <w:szCs w:val="28"/>
        </w:rPr>
      </w:pPr>
      <w:r w:rsidRPr="00207D17">
        <w:rPr>
          <w:rFonts w:hint="eastAsia"/>
          <w:b/>
          <w:sz w:val="28"/>
          <w:szCs w:val="28"/>
        </w:rPr>
        <w:t>附件一</w:t>
      </w:r>
    </w:p>
    <w:p w:rsidR="00666ED3" w:rsidRPr="00666ED3" w:rsidRDefault="00976963" w:rsidP="00666ED3">
      <w:pPr>
        <w:autoSpaceDN w:val="0"/>
        <w:ind w:right="42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全国高等院校（第</w:t>
      </w:r>
      <w:r w:rsidR="00666ED3" w:rsidRPr="00666ED3">
        <w:rPr>
          <w:rFonts w:hint="eastAsia"/>
          <w:b/>
          <w:sz w:val="28"/>
          <w:szCs w:val="28"/>
        </w:rPr>
        <w:t>一届）</w:t>
      </w:r>
      <w:r w:rsidR="00724E6A">
        <w:rPr>
          <w:rFonts w:hint="eastAsia"/>
          <w:b/>
          <w:sz w:val="28"/>
          <w:szCs w:val="28"/>
        </w:rPr>
        <w:t>外贸</w:t>
      </w:r>
      <w:r w:rsidR="00666ED3" w:rsidRPr="00666ED3">
        <w:rPr>
          <w:rFonts w:hint="eastAsia"/>
          <w:b/>
          <w:sz w:val="28"/>
          <w:szCs w:val="28"/>
        </w:rPr>
        <w:t>技能大赛</w:t>
      </w:r>
      <w:r w:rsidR="00666ED3" w:rsidRPr="00666ED3">
        <w:rPr>
          <w:b/>
          <w:sz w:val="28"/>
          <w:szCs w:val="28"/>
        </w:rPr>
        <w:t>报名</w:t>
      </w:r>
      <w:r w:rsidR="00666ED3" w:rsidRPr="00666ED3">
        <w:rPr>
          <w:rFonts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0"/>
        <w:gridCol w:w="2194"/>
        <w:gridCol w:w="95"/>
        <w:gridCol w:w="1785"/>
        <w:gridCol w:w="246"/>
        <w:gridCol w:w="2880"/>
      </w:tblGrid>
      <w:tr w:rsidR="00666ED3" w:rsidRPr="00207D17" w:rsidTr="003C5F5B">
        <w:trPr>
          <w:trHeight w:val="618"/>
        </w:trPr>
        <w:tc>
          <w:tcPr>
            <w:tcW w:w="1800" w:type="dxa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院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校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名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称</w:t>
            </w:r>
          </w:p>
        </w:tc>
        <w:tc>
          <w:tcPr>
            <w:tcW w:w="7200" w:type="dxa"/>
            <w:gridSpan w:val="5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66ED3" w:rsidRPr="00207D17" w:rsidTr="003C5F5B">
        <w:trPr>
          <w:trHeight w:val="608"/>
        </w:trPr>
        <w:tc>
          <w:tcPr>
            <w:tcW w:w="1800" w:type="dxa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地址及邮编</w:t>
            </w:r>
          </w:p>
        </w:tc>
        <w:tc>
          <w:tcPr>
            <w:tcW w:w="7200" w:type="dxa"/>
            <w:gridSpan w:val="5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66ED3" w:rsidRPr="00207D17" w:rsidTr="003C5F5B">
        <w:trPr>
          <w:trHeight w:val="602"/>
        </w:trPr>
        <w:tc>
          <w:tcPr>
            <w:tcW w:w="1800" w:type="dxa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联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系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人</w:t>
            </w:r>
          </w:p>
        </w:tc>
        <w:tc>
          <w:tcPr>
            <w:tcW w:w="2289" w:type="dxa"/>
            <w:gridSpan w:val="2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联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系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电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话</w:t>
            </w:r>
          </w:p>
        </w:tc>
        <w:tc>
          <w:tcPr>
            <w:tcW w:w="3126" w:type="dxa"/>
            <w:gridSpan w:val="2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66ED3" w:rsidRPr="00207D17" w:rsidTr="003C5F5B">
        <w:trPr>
          <w:trHeight w:val="610"/>
        </w:trPr>
        <w:tc>
          <w:tcPr>
            <w:tcW w:w="1800" w:type="dxa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传</w:t>
            </w:r>
            <w:r w:rsidRPr="00207D17">
              <w:rPr>
                <w:rFonts w:hint="eastAsia"/>
                <w:sz w:val="24"/>
                <w:szCs w:val="24"/>
              </w:rPr>
              <w:t xml:space="preserve">    </w:t>
            </w:r>
            <w:r w:rsidRPr="00207D17">
              <w:rPr>
                <w:sz w:val="24"/>
                <w:szCs w:val="24"/>
              </w:rPr>
              <w:t>真</w:t>
            </w:r>
          </w:p>
        </w:tc>
        <w:tc>
          <w:tcPr>
            <w:tcW w:w="2289" w:type="dxa"/>
            <w:gridSpan w:val="2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电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子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邮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箱</w:t>
            </w:r>
          </w:p>
        </w:tc>
        <w:tc>
          <w:tcPr>
            <w:tcW w:w="3126" w:type="dxa"/>
            <w:gridSpan w:val="2"/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66ED3" w:rsidRPr="00207D17" w:rsidTr="003C5F5B">
        <w:trPr>
          <w:trHeight w:val="60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领</w:t>
            </w:r>
            <w:r w:rsidRPr="00207D17">
              <w:rPr>
                <w:rFonts w:hint="eastAsia"/>
                <w:sz w:val="24"/>
                <w:szCs w:val="24"/>
              </w:rPr>
              <w:t xml:space="preserve">    </w:t>
            </w:r>
            <w:r w:rsidRPr="00207D17">
              <w:rPr>
                <w:sz w:val="24"/>
                <w:szCs w:val="24"/>
              </w:rPr>
              <w:t>队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66ED3" w:rsidRPr="00207D17" w:rsidTr="008C349B">
        <w:trPr>
          <w:trHeight w:val="6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3" w:rsidRPr="00207D17" w:rsidRDefault="00666ED3" w:rsidP="003C5F5B">
            <w:pPr>
              <w:autoSpaceDN w:val="0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3" w:rsidRPr="00207D17" w:rsidRDefault="00666ED3" w:rsidP="003C5F5B">
            <w:pPr>
              <w:autoSpaceDN w:val="0"/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参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rFonts w:hint="eastAsia"/>
                <w:sz w:val="24"/>
                <w:szCs w:val="24"/>
              </w:rPr>
              <w:t>赛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666ED3" w:rsidRPr="00207D17" w:rsidTr="00666ED3">
        <w:trPr>
          <w:trHeight w:val="782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ED3" w:rsidRPr="00207D17" w:rsidRDefault="00EE7DD3" w:rsidP="00666ED3">
            <w:pPr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外贸单证制作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3" w:rsidRPr="00207D17" w:rsidRDefault="00666ED3" w:rsidP="003C5F5B">
            <w:pPr>
              <w:autoSpaceDN w:val="0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3" w:rsidRPr="00207D17" w:rsidRDefault="00666E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D3" w:rsidRPr="00207D17" w:rsidRDefault="00666E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</w:tr>
      <w:tr w:rsidR="00666ED3" w:rsidTr="00EE7DD3">
        <w:trPr>
          <w:trHeight w:val="832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666ED3" w:rsidRPr="00207D17" w:rsidRDefault="00666ED3" w:rsidP="003C5F5B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3" w:rsidRDefault="00666ED3" w:rsidP="003C5F5B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3" w:rsidRDefault="00666E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D3" w:rsidRDefault="00666E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</w:tr>
      <w:tr w:rsidR="00EE7DD3" w:rsidTr="00EE7DD3">
        <w:trPr>
          <w:trHeight w:val="832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E7DD3" w:rsidRPr="00207D17" w:rsidRDefault="00EE7DD3" w:rsidP="003C5F5B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外贸业务能力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D3" w:rsidRPr="00207D17" w:rsidRDefault="00EE7DD3" w:rsidP="000A3F39">
            <w:pPr>
              <w:autoSpaceDN w:val="0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Default="00EE7D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DD3" w:rsidRDefault="00EE7D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</w:tr>
      <w:tr w:rsidR="00EE7DD3" w:rsidTr="00EE7DD3">
        <w:trPr>
          <w:trHeight w:val="832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E7DD3" w:rsidRPr="00207D17" w:rsidRDefault="00EE7DD3" w:rsidP="003C5F5B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D3" w:rsidRDefault="00EE7DD3" w:rsidP="000A3F39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Default="00EE7D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DD3" w:rsidRDefault="00EE7D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</w:tr>
      <w:tr w:rsidR="00EE7DD3" w:rsidTr="00EE7DD3">
        <w:trPr>
          <w:trHeight w:val="832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E7DD3" w:rsidRPr="00207D17" w:rsidRDefault="00EE7DD3" w:rsidP="003C5F5B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外贸谈判能力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D3" w:rsidRPr="00207D17" w:rsidRDefault="00EE7DD3" w:rsidP="000A3F39">
            <w:pPr>
              <w:autoSpaceDN w:val="0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Default="00EE7D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DD3" w:rsidRDefault="00EE7D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</w:tr>
      <w:tr w:rsidR="00EE7DD3" w:rsidTr="00666ED3">
        <w:trPr>
          <w:trHeight w:val="832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E7DD3" w:rsidRPr="00207D17" w:rsidRDefault="00EE7DD3" w:rsidP="003C5F5B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DD3" w:rsidRDefault="00EE7DD3" w:rsidP="000A3F39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D3" w:rsidRDefault="00EE7D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EE7DD3" w:rsidRDefault="00EE7DD3" w:rsidP="003C5F5B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</w:tr>
    </w:tbl>
    <w:p w:rsidR="00666ED3" w:rsidRDefault="00666ED3" w:rsidP="00666ED3">
      <w:pPr>
        <w:autoSpaceDN w:val="0"/>
        <w:jc w:val="left"/>
        <w:rPr>
          <w:rFonts w:hint="eastAsia"/>
          <w:b/>
        </w:rPr>
      </w:pPr>
    </w:p>
    <w:p w:rsidR="00666ED3" w:rsidRDefault="00666ED3" w:rsidP="00666ED3">
      <w:pPr>
        <w:autoSpaceDN w:val="0"/>
        <w:jc w:val="left"/>
        <w:rPr>
          <w:rFonts w:hint="eastAsia"/>
          <w:b/>
          <w:sz w:val="28"/>
          <w:szCs w:val="28"/>
        </w:rPr>
      </w:pPr>
    </w:p>
    <w:p w:rsidR="00666ED3" w:rsidRPr="008359FB" w:rsidRDefault="00666ED3" w:rsidP="00666ED3">
      <w:pPr>
        <w:autoSpaceDN w:val="0"/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注：请务必于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日前将此报名表</w:t>
      </w:r>
      <w:r>
        <w:rPr>
          <w:rFonts w:hint="eastAsia"/>
          <w:b/>
          <w:sz w:val="28"/>
          <w:szCs w:val="28"/>
        </w:rPr>
        <w:t>发</w:t>
      </w:r>
      <w:r>
        <w:rPr>
          <w:b/>
          <w:sz w:val="28"/>
          <w:szCs w:val="28"/>
        </w:rPr>
        <w:t>至</w:t>
      </w:r>
      <w:r w:rsidR="008359FB">
        <w:rPr>
          <w:rFonts w:hint="eastAsia"/>
          <w:b/>
          <w:sz w:val="28"/>
          <w:szCs w:val="28"/>
        </w:rPr>
        <w:t>国际贸易实务教学工作委员会</w:t>
      </w:r>
      <w:r>
        <w:rPr>
          <w:rFonts w:hint="eastAsia"/>
          <w:b/>
          <w:sz w:val="28"/>
          <w:szCs w:val="28"/>
        </w:rPr>
        <w:t>邮箱</w:t>
      </w:r>
      <w:r w:rsidR="008359FB">
        <w:rPr>
          <w:rFonts w:hint="eastAsia"/>
          <w:b/>
          <w:sz w:val="28"/>
          <w:szCs w:val="28"/>
        </w:rPr>
        <w:t>：</w:t>
      </w:r>
      <w:hyperlink r:id="rId7" w:history="1">
        <w:r w:rsidR="008359FB" w:rsidRPr="00606730">
          <w:rPr>
            <w:rStyle w:val="a3"/>
            <w:rFonts w:hint="eastAsia"/>
            <w:b/>
            <w:sz w:val="28"/>
            <w:szCs w:val="28"/>
          </w:rPr>
          <w:t>hongde.cz@163.com</w:t>
        </w:r>
      </w:hyperlink>
      <w:r w:rsidR="008359FB">
        <w:rPr>
          <w:rFonts w:hint="eastAsia"/>
          <w:b/>
          <w:sz w:val="28"/>
          <w:szCs w:val="28"/>
        </w:rPr>
        <w:t>。</w:t>
      </w:r>
    </w:p>
    <w:p w:rsidR="00F52212" w:rsidRPr="00666ED3" w:rsidRDefault="00F52212">
      <w:pPr>
        <w:autoSpaceDN w:val="0"/>
        <w:spacing w:line="300" w:lineRule="atLeast"/>
        <w:jc w:val="left"/>
        <w:rPr>
          <w:rFonts w:hint="eastAsia"/>
          <w:b/>
          <w:sz w:val="28"/>
          <w:szCs w:val="28"/>
        </w:rPr>
      </w:pPr>
    </w:p>
    <w:p w:rsidR="00F52212" w:rsidRPr="008359FB" w:rsidRDefault="00F52212">
      <w:pPr>
        <w:autoSpaceDN w:val="0"/>
        <w:spacing w:line="300" w:lineRule="atLeast"/>
        <w:jc w:val="left"/>
        <w:rPr>
          <w:rFonts w:hint="eastAsia"/>
        </w:rPr>
      </w:pPr>
    </w:p>
    <w:p w:rsidR="00F52212" w:rsidRPr="008359FB" w:rsidRDefault="00F52212">
      <w:pPr>
        <w:autoSpaceDN w:val="0"/>
        <w:spacing w:line="300" w:lineRule="atLeast"/>
        <w:jc w:val="left"/>
        <w:rPr>
          <w:rFonts w:hint="eastAsia"/>
        </w:rPr>
      </w:pPr>
    </w:p>
    <w:p w:rsidR="00F52212" w:rsidRDefault="00F52212">
      <w:pPr>
        <w:autoSpaceDN w:val="0"/>
        <w:spacing w:line="300" w:lineRule="atLeast"/>
        <w:jc w:val="left"/>
        <w:rPr>
          <w:rFonts w:hint="eastAsia"/>
        </w:rPr>
      </w:pPr>
    </w:p>
    <w:sectPr w:rsidR="00F52212" w:rsidSect="003F5C09">
      <w:headerReference w:type="default" r:id="rId8"/>
      <w:pgSz w:w="11906" w:h="16838" w:code="9"/>
      <w:pgMar w:top="709" w:right="1134" w:bottom="99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D8" w:rsidRDefault="008C62D8">
      <w:r>
        <w:separator/>
      </w:r>
    </w:p>
  </w:endnote>
  <w:endnote w:type="continuationSeparator" w:id="0">
    <w:p w:rsidR="008C62D8" w:rsidRDefault="008C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D8" w:rsidRDefault="008C62D8">
      <w:r>
        <w:separator/>
      </w:r>
    </w:p>
  </w:footnote>
  <w:footnote w:type="continuationSeparator" w:id="0">
    <w:p w:rsidR="008C62D8" w:rsidRDefault="008C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73" w:rsidRDefault="0099467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4"/>
      <w:numFmt w:val="chineseCounting"/>
      <w:suff w:val="nothing"/>
      <w:lvlText w:val="（%1）"/>
      <w:lvlJc w:val="left"/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FFB"/>
    <w:rsid w:val="00050206"/>
    <w:rsid w:val="000606AB"/>
    <w:rsid w:val="00077DA5"/>
    <w:rsid w:val="000971E5"/>
    <w:rsid w:val="000A147D"/>
    <w:rsid w:val="000A3F39"/>
    <w:rsid w:val="000C7F87"/>
    <w:rsid w:val="000E120A"/>
    <w:rsid w:val="0010406F"/>
    <w:rsid w:val="00105370"/>
    <w:rsid w:val="00120A69"/>
    <w:rsid w:val="00121F06"/>
    <w:rsid w:val="001220B2"/>
    <w:rsid w:val="00162943"/>
    <w:rsid w:val="00177846"/>
    <w:rsid w:val="00195703"/>
    <w:rsid w:val="001B6CA0"/>
    <w:rsid w:val="001C7938"/>
    <w:rsid w:val="001D6756"/>
    <w:rsid w:val="00204F62"/>
    <w:rsid w:val="00207D17"/>
    <w:rsid w:val="002151C4"/>
    <w:rsid w:val="0021738F"/>
    <w:rsid w:val="00225DF5"/>
    <w:rsid w:val="00271BFA"/>
    <w:rsid w:val="00291BD7"/>
    <w:rsid w:val="002B0173"/>
    <w:rsid w:val="002F716E"/>
    <w:rsid w:val="00324F87"/>
    <w:rsid w:val="00351B98"/>
    <w:rsid w:val="00385526"/>
    <w:rsid w:val="00397711"/>
    <w:rsid w:val="003A4280"/>
    <w:rsid w:val="003B53E0"/>
    <w:rsid w:val="003B6F7D"/>
    <w:rsid w:val="003C5F5B"/>
    <w:rsid w:val="003D7FC1"/>
    <w:rsid w:val="003F5C09"/>
    <w:rsid w:val="004221A3"/>
    <w:rsid w:val="00426D3C"/>
    <w:rsid w:val="004329E5"/>
    <w:rsid w:val="00433F56"/>
    <w:rsid w:val="00444F18"/>
    <w:rsid w:val="00451544"/>
    <w:rsid w:val="00460DC6"/>
    <w:rsid w:val="00497EA3"/>
    <w:rsid w:val="004A6BAF"/>
    <w:rsid w:val="004F1E38"/>
    <w:rsid w:val="00504DC3"/>
    <w:rsid w:val="00505796"/>
    <w:rsid w:val="00576C3A"/>
    <w:rsid w:val="00584A32"/>
    <w:rsid w:val="005D2F0E"/>
    <w:rsid w:val="005D53C9"/>
    <w:rsid w:val="00603044"/>
    <w:rsid w:val="00607024"/>
    <w:rsid w:val="00617D31"/>
    <w:rsid w:val="00654533"/>
    <w:rsid w:val="006642A2"/>
    <w:rsid w:val="00666ED3"/>
    <w:rsid w:val="006C0F1C"/>
    <w:rsid w:val="006C1C4D"/>
    <w:rsid w:val="006F50E3"/>
    <w:rsid w:val="0070491A"/>
    <w:rsid w:val="007068DB"/>
    <w:rsid w:val="00724E6A"/>
    <w:rsid w:val="00746AA8"/>
    <w:rsid w:val="00757C7C"/>
    <w:rsid w:val="00761741"/>
    <w:rsid w:val="007874A6"/>
    <w:rsid w:val="007A6F96"/>
    <w:rsid w:val="007B43AA"/>
    <w:rsid w:val="007C2BC3"/>
    <w:rsid w:val="007E0EE3"/>
    <w:rsid w:val="007E25FE"/>
    <w:rsid w:val="007F3676"/>
    <w:rsid w:val="007F507F"/>
    <w:rsid w:val="00816503"/>
    <w:rsid w:val="0082237C"/>
    <w:rsid w:val="00825B6B"/>
    <w:rsid w:val="008359FB"/>
    <w:rsid w:val="00853CE2"/>
    <w:rsid w:val="00855323"/>
    <w:rsid w:val="008649EB"/>
    <w:rsid w:val="00877A1B"/>
    <w:rsid w:val="008B2FE1"/>
    <w:rsid w:val="008B5C3A"/>
    <w:rsid w:val="008C2189"/>
    <w:rsid w:val="008C349B"/>
    <w:rsid w:val="008C62D8"/>
    <w:rsid w:val="008D4DE4"/>
    <w:rsid w:val="008D7019"/>
    <w:rsid w:val="008E4DE7"/>
    <w:rsid w:val="008F198C"/>
    <w:rsid w:val="00926C2E"/>
    <w:rsid w:val="00927BAF"/>
    <w:rsid w:val="00972AE3"/>
    <w:rsid w:val="00976963"/>
    <w:rsid w:val="009879E8"/>
    <w:rsid w:val="00994673"/>
    <w:rsid w:val="009965F5"/>
    <w:rsid w:val="009B6E6D"/>
    <w:rsid w:val="009E4299"/>
    <w:rsid w:val="00A01FB4"/>
    <w:rsid w:val="00A37297"/>
    <w:rsid w:val="00A40DB8"/>
    <w:rsid w:val="00A54B85"/>
    <w:rsid w:val="00A82128"/>
    <w:rsid w:val="00AA0243"/>
    <w:rsid w:val="00AA58B7"/>
    <w:rsid w:val="00AA761A"/>
    <w:rsid w:val="00AB6399"/>
    <w:rsid w:val="00AC0C46"/>
    <w:rsid w:val="00AC30A9"/>
    <w:rsid w:val="00AC6ADF"/>
    <w:rsid w:val="00AD4619"/>
    <w:rsid w:val="00AF2009"/>
    <w:rsid w:val="00B11B7A"/>
    <w:rsid w:val="00B15E9E"/>
    <w:rsid w:val="00B54668"/>
    <w:rsid w:val="00B66CDD"/>
    <w:rsid w:val="00B6701F"/>
    <w:rsid w:val="00B86A33"/>
    <w:rsid w:val="00BA27C1"/>
    <w:rsid w:val="00BF613B"/>
    <w:rsid w:val="00C0499D"/>
    <w:rsid w:val="00C223BF"/>
    <w:rsid w:val="00C2440B"/>
    <w:rsid w:val="00C650CE"/>
    <w:rsid w:val="00C769F3"/>
    <w:rsid w:val="00C94900"/>
    <w:rsid w:val="00CA01B6"/>
    <w:rsid w:val="00CA19B2"/>
    <w:rsid w:val="00CA7AA1"/>
    <w:rsid w:val="00CB22F1"/>
    <w:rsid w:val="00CB327B"/>
    <w:rsid w:val="00CC371C"/>
    <w:rsid w:val="00CE29B6"/>
    <w:rsid w:val="00D06377"/>
    <w:rsid w:val="00D32C57"/>
    <w:rsid w:val="00D63F4E"/>
    <w:rsid w:val="00D72C70"/>
    <w:rsid w:val="00D81976"/>
    <w:rsid w:val="00D91182"/>
    <w:rsid w:val="00D915A0"/>
    <w:rsid w:val="00DD4E78"/>
    <w:rsid w:val="00DE17C4"/>
    <w:rsid w:val="00DE4AAC"/>
    <w:rsid w:val="00E02160"/>
    <w:rsid w:val="00E03190"/>
    <w:rsid w:val="00E12568"/>
    <w:rsid w:val="00E20FBC"/>
    <w:rsid w:val="00E55FEE"/>
    <w:rsid w:val="00E60149"/>
    <w:rsid w:val="00E67099"/>
    <w:rsid w:val="00E763F0"/>
    <w:rsid w:val="00E81BA7"/>
    <w:rsid w:val="00E85226"/>
    <w:rsid w:val="00E90560"/>
    <w:rsid w:val="00E9324A"/>
    <w:rsid w:val="00E9369C"/>
    <w:rsid w:val="00EA5982"/>
    <w:rsid w:val="00EB6C75"/>
    <w:rsid w:val="00EC58C5"/>
    <w:rsid w:val="00EC7A57"/>
    <w:rsid w:val="00EE7DD3"/>
    <w:rsid w:val="00EF6C6A"/>
    <w:rsid w:val="00F03C11"/>
    <w:rsid w:val="00F42369"/>
    <w:rsid w:val="00F52212"/>
    <w:rsid w:val="00F64524"/>
    <w:rsid w:val="00F7140C"/>
    <w:rsid w:val="00FA3EC6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Char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annotation reference"/>
    <w:basedOn w:val="a0"/>
    <w:semiHidden/>
    <w:rsid w:val="001D6756"/>
    <w:rPr>
      <w:sz w:val="21"/>
      <w:szCs w:val="21"/>
    </w:rPr>
  </w:style>
  <w:style w:type="paragraph" w:styleId="a8">
    <w:name w:val="annotation text"/>
    <w:basedOn w:val="a"/>
    <w:semiHidden/>
    <w:rsid w:val="001D6756"/>
    <w:pPr>
      <w:jc w:val="left"/>
    </w:pPr>
  </w:style>
  <w:style w:type="paragraph" w:styleId="a9">
    <w:name w:val="annotation subject"/>
    <w:basedOn w:val="a8"/>
    <w:next w:val="a8"/>
    <w:semiHidden/>
    <w:rsid w:val="001D6756"/>
    <w:rPr>
      <w:b/>
      <w:bCs/>
    </w:rPr>
  </w:style>
  <w:style w:type="paragraph" w:styleId="aa">
    <w:name w:val="Balloon Text"/>
    <w:basedOn w:val="a"/>
    <w:semiHidden/>
    <w:rsid w:val="001D67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gde.cz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310</CharactersWithSpaces>
  <SharedDoc>false</SharedDoc>
  <HLinks>
    <vt:vector size="12" baseType="variant">
      <vt:variant>
        <vt:i4>5767283</vt:i4>
      </vt:variant>
      <vt:variant>
        <vt:i4>3</vt:i4>
      </vt:variant>
      <vt:variant>
        <vt:i4>0</vt:i4>
      </vt:variant>
      <vt:variant>
        <vt:i4>5</vt:i4>
      </vt:variant>
      <vt:variant>
        <vt:lpwstr>mailto:hongde.cz@163.com</vt:lpwstr>
      </vt:variant>
      <vt:variant>
        <vt:lpwstr/>
      </vt:variant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mailto:hongde.cz@163.com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全国涉外会计岗位技能大赛组委会</dc:title>
  <dc:creator>USER</dc:creator>
  <cp:lastModifiedBy>Administrator</cp:lastModifiedBy>
  <cp:revision>3</cp:revision>
  <cp:lastPrinted>2018-06-04T02:19:00Z</cp:lastPrinted>
  <dcterms:created xsi:type="dcterms:W3CDTF">2018-06-04T02:40:00Z</dcterms:created>
  <dcterms:modified xsi:type="dcterms:W3CDTF">2018-06-04T02:41:00Z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